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D04F" w14:textId="77777777" w:rsidR="00076DD1" w:rsidRDefault="00076DD1" w:rsidP="00BA6608">
      <w:pPr>
        <w:spacing w:before="240" w:after="240" w:line="240" w:lineRule="auto"/>
        <w:rPr>
          <w:color w:val="000000"/>
          <w:sz w:val="20"/>
          <w:szCs w:val="20"/>
        </w:rPr>
      </w:pPr>
      <w:r w:rsidRPr="00076DD1">
        <w:rPr>
          <w:noProof/>
          <w:color w:val="000000"/>
          <w:sz w:val="20"/>
          <w:szCs w:val="20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6A75C" wp14:editId="5E9F68DC">
                <wp:simplePos x="0" y="0"/>
                <wp:positionH relativeFrom="margin">
                  <wp:posOffset>3959599</wp:posOffset>
                </wp:positionH>
                <wp:positionV relativeFrom="paragraph">
                  <wp:posOffset>7620</wp:posOffset>
                </wp:positionV>
                <wp:extent cx="2131060" cy="1021715"/>
                <wp:effectExtent l="0" t="0" r="2540" b="69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D6E4" w14:textId="73FF34EE" w:rsidR="00076DD1" w:rsidRPr="00076DD1" w:rsidRDefault="004D1F8B" w:rsidP="00076DD1">
                            <w:pPr>
                              <w:spacing w:before="240"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 nombre</w:t>
                            </w:r>
                            <w:r w:rsidR="00076DD1" w:rsidRPr="00076DD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  <w:t xml:space="preserve">DNI/NIF: </w:t>
                            </w:r>
                            <w:r w:rsidR="00076DD1" w:rsidRPr="00076DD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 dirección</w:t>
                            </w:r>
                          </w:p>
                          <w:p w14:paraId="7D0ACD14" w14:textId="77777777" w:rsidR="00076DD1" w:rsidRDefault="00076DD1" w:rsidP="00076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A75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margin-left:311.8pt;margin-top:.6pt;width:167.8pt;height:8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" stroked="f">
                <v:textbox>
                  <w:txbxContent>
                    <w:p w14:paraId="5852D6E4" w14:textId="73FF34EE" w:rsidR="00076DD1" w:rsidRPr="00076DD1" w:rsidRDefault="004D1F8B" w:rsidP="00076DD1">
                      <w:pPr>
                        <w:spacing w:before="240"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Tu nombre</w:t>
                      </w:r>
                      <w:r w:rsidR="00076DD1" w:rsidRPr="00076DD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  <w:t xml:space="preserve">DNI/NIF: </w:t>
                      </w:r>
                      <w:r w:rsidR="00076DD1" w:rsidRPr="00076DD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Tu dirección</w:t>
                      </w:r>
                    </w:p>
                    <w:p w14:paraId="7D0ACD14" w14:textId="77777777" w:rsidR="00076DD1" w:rsidRDefault="00076DD1" w:rsidP="00076DD1"/>
                  </w:txbxContent>
                </v:textbox>
                <w10:wrap type="square" anchorx="margin"/>
              </v:shape>
            </w:pict>
          </mc:Fallback>
        </mc:AlternateContent>
      </w:r>
      <w:r w:rsidR="00BA6608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0C44A" wp14:editId="5037326F">
                <wp:simplePos x="0" y="0"/>
                <wp:positionH relativeFrom="margin">
                  <wp:align>left</wp:align>
                </wp:positionH>
                <wp:positionV relativeFrom="paragraph">
                  <wp:posOffset>112</wp:posOffset>
                </wp:positionV>
                <wp:extent cx="2301240" cy="1270635"/>
                <wp:effectExtent l="0" t="0" r="635" b="571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0372" w14:textId="0ADD9E77" w:rsidR="009E5CB9" w:rsidRPr="00BA6608" w:rsidRDefault="004D1F8B" w:rsidP="00BA6608">
                            <w:pPr>
                              <w:spacing w:before="240"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Persona a la que nos dirigimos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  <w:t>Cargo de la persona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  <w:t>Nombre de la empresa</w:t>
                            </w:r>
                            <w:r w:rsidR="009E5CB9" w:rsidRPr="00BA6608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Dirección de la empresa</w:t>
                            </w:r>
                          </w:p>
                          <w:p w14:paraId="3CA921AD" w14:textId="77777777" w:rsidR="009E5CB9" w:rsidRDefault="009E5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C44A" id="_x0000_s1027" type="#_x0000_t202" style="position:absolute;margin-left:0;margin-top:0;width:181.2pt;height:100.0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" stroked="f">
                <v:textbox>
                  <w:txbxContent>
                    <w:p w14:paraId="63F80372" w14:textId="0ADD9E77" w:rsidR="009E5CB9" w:rsidRPr="00BA6608" w:rsidRDefault="004D1F8B" w:rsidP="00BA6608">
                      <w:pPr>
                        <w:spacing w:before="240"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Persona a la que nos dirigimos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  <w:t>Cargo de la persona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  <w:t>Nombre de la empresa</w:t>
                      </w:r>
                      <w:r w:rsidR="009E5CB9" w:rsidRPr="00BA6608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Dirección de la empresa</w:t>
                      </w:r>
                    </w:p>
                    <w:p w14:paraId="3CA921AD" w14:textId="77777777" w:rsidR="009E5CB9" w:rsidRDefault="009E5CB9"/>
                  </w:txbxContent>
                </v:textbox>
                <w10:wrap type="square" anchorx="margin"/>
              </v:shape>
            </w:pict>
          </mc:Fallback>
        </mc:AlternateContent>
      </w:r>
      <w:r w:rsidR="009E5CB9">
        <w:rPr>
          <w:color w:val="000000"/>
          <w:sz w:val="24"/>
          <w:szCs w:val="24"/>
        </w:rPr>
        <w:br/>
      </w:r>
    </w:p>
    <w:p w14:paraId="7BE952AB" w14:textId="77777777" w:rsidR="00076DD1" w:rsidRDefault="00076DD1" w:rsidP="00BA6608">
      <w:pPr>
        <w:spacing w:before="240" w:after="240" w:line="240" w:lineRule="auto"/>
        <w:rPr>
          <w:color w:val="000000"/>
          <w:sz w:val="20"/>
          <w:szCs w:val="20"/>
        </w:rPr>
      </w:pPr>
    </w:p>
    <w:p w14:paraId="41156082" w14:textId="77777777" w:rsidR="00076DD1" w:rsidRDefault="00076DD1" w:rsidP="00BA6608">
      <w:pPr>
        <w:spacing w:before="240" w:after="240" w:line="240" w:lineRule="auto"/>
        <w:rPr>
          <w:color w:val="000000"/>
          <w:sz w:val="20"/>
          <w:szCs w:val="20"/>
        </w:rPr>
      </w:pPr>
    </w:p>
    <w:p w14:paraId="6C2434C3" w14:textId="77777777" w:rsidR="00076DD1" w:rsidRDefault="00076DD1" w:rsidP="00BA6608">
      <w:pPr>
        <w:spacing w:before="240" w:after="240" w:line="240" w:lineRule="auto"/>
        <w:rPr>
          <w:color w:val="000000"/>
          <w:sz w:val="20"/>
          <w:szCs w:val="20"/>
        </w:rPr>
      </w:pPr>
    </w:p>
    <w:p w14:paraId="44091F5D" w14:textId="637534F5" w:rsidR="00D1062A" w:rsidRPr="00BA6608" w:rsidRDefault="009E5CB9" w:rsidP="00BA6608">
      <w:pPr>
        <w:spacing w:before="240" w:after="240" w:line="240" w:lineRule="auto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t xml:space="preserve">En </w:t>
      </w:r>
      <w:r w:rsidR="004D1F8B" w:rsidRPr="004D1F8B">
        <w:rPr>
          <w:color w:val="808080" w:themeColor="background1" w:themeShade="80"/>
          <w:sz w:val="20"/>
          <w:szCs w:val="20"/>
        </w:rPr>
        <w:t xml:space="preserve">ciudad, </w:t>
      </w:r>
      <w:r w:rsidRPr="00BA6608">
        <w:rPr>
          <w:color w:val="000000"/>
          <w:sz w:val="20"/>
          <w:szCs w:val="20"/>
        </w:rPr>
        <w:t xml:space="preserve">a </w:t>
      </w:r>
      <w:r w:rsidR="004D1F8B" w:rsidRPr="004D1F8B">
        <w:rPr>
          <w:color w:val="808080" w:themeColor="background1" w:themeShade="80"/>
          <w:sz w:val="20"/>
          <w:szCs w:val="20"/>
        </w:rPr>
        <w:t>fecha</w:t>
      </w:r>
    </w:p>
    <w:p w14:paraId="2D051CCF" w14:textId="77777777" w:rsidR="00D1062A" w:rsidRPr="00BA6608" w:rsidRDefault="009E5CB9" w:rsidP="00076DD1">
      <w:pPr>
        <w:spacing w:before="240" w:after="240" w:line="240" w:lineRule="auto"/>
        <w:rPr>
          <w:sz w:val="20"/>
          <w:szCs w:val="20"/>
        </w:rPr>
      </w:pPr>
      <w:r w:rsidRPr="00BA6608">
        <w:rPr>
          <w:b/>
          <w:bCs/>
          <w:color w:val="000000"/>
          <w:sz w:val="20"/>
          <w:szCs w:val="20"/>
        </w:rPr>
        <w:t>Asunto:</w:t>
      </w:r>
      <w:r w:rsidRPr="00BA6608">
        <w:rPr>
          <w:color w:val="000000"/>
          <w:sz w:val="20"/>
          <w:szCs w:val="20"/>
        </w:rPr>
        <w:t xml:space="preserve"> Solicitud de excedencia voluntaria</w:t>
      </w:r>
    </w:p>
    <w:p w14:paraId="382F0BDD" w14:textId="4567EC91" w:rsidR="00D1062A" w:rsidRPr="00BA6608" w:rsidRDefault="009E5CB9" w:rsidP="00BA6608">
      <w:pPr>
        <w:spacing w:before="240" w:after="240" w:line="240" w:lineRule="auto"/>
        <w:jc w:val="both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br/>
        <w:t>A la atención de</w:t>
      </w:r>
      <w:r w:rsidR="004D1F8B">
        <w:rPr>
          <w:color w:val="000000"/>
          <w:sz w:val="20"/>
          <w:szCs w:val="20"/>
        </w:rPr>
        <w:t xml:space="preserve"> </w:t>
      </w:r>
      <w:r w:rsidR="004D1F8B" w:rsidRPr="004D1F8B">
        <w:rPr>
          <w:color w:val="808080" w:themeColor="background1" w:themeShade="80"/>
          <w:sz w:val="20"/>
          <w:szCs w:val="20"/>
        </w:rPr>
        <w:t>persona a la que va dirigida</w:t>
      </w:r>
      <w:r w:rsidRPr="00BA6608">
        <w:rPr>
          <w:color w:val="000000"/>
          <w:sz w:val="20"/>
          <w:szCs w:val="20"/>
        </w:rPr>
        <w:t>:</w:t>
      </w:r>
    </w:p>
    <w:p w14:paraId="7FE6EEE1" w14:textId="2E158FA9" w:rsidR="00D1062A" w:rsidRPr="00BA6608" w:rsidRDefault="009E5CB9" w:rsidP="00BA6608">
      <w:pPr>
        <w:spacing w:before="240" w:after="240" w:line="240" w:lineRule="auto"/>
        <w:jc w:val="both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t xml:space="preserve">Mediante la presente, y para que quede constancia por escrito, yo, </w:t>
      </w:r>
      <w:r w:rsidR="004D1F8B" w:rsidRPr="004D1F8B">
        <w:rPr>
          <w:color w:val="808080" w:themeColor="background1" w:themeShade="80"/>
          <w:sz w:val="20"/>
          <w:szCs w:val="20"/>
        </w:rPr>
        <w:t>tu nombre</w:t>
      </w:r>
      <w:r w:rsidRPr="00BA6608">
        <w:rPr>
          <w:color w:val="000000"/>
          <w:sz w:val="20"/>
          <w:szCs w:val="20"/>
        </w:rPr>
        <w:t>, con DNI/NIF:</w:t>
      </w:r>
      <w:r w:rsidR="004D1F8B" w:rsidRPr="004D1F8B">
        <w:rPr>
          <w:color w:val="808080" w:themeColor="background1" w:themeShade="80"/>
          <w:sz w:val="20"/>
          <w:szCs w:val="20"/>
        </w:rPr>
        <w:t>XXXXXX</w:t>
      </w:r>
      <w:r w:rsidRPr="00BA6608">
        <w:rPr>
          <w:color w:val="000000"/>
          <w:sz w:val="20"/>
          <w:szCs w:val="20"/>
        </w:rPr>
        <w:t>, como empleada con contrato indefinido en el puesto de</w:t>
      </w:r>
      <w:r w:rsidR="004D1F8B">
        <w:rPr>
          <w:color w:val="000000"/>
          <w:sz w:val="20"/>
          <w:szCs w:val="20"/>
        </w:rPr>
        <w:t xml:space="preserve"> </w:t>
      </w:r>
      <w:r w:rsidR="004D1F8B" w:rsidRPr="004D1F8B">
        <w:rPr>
          <w:color w:val="808080" w:themeColor="background1" w:themeShade="80"/>
          <w:sz w:val="20"/>
          <w:szCs w:val="20"/>
        </w:rPr>
        <w:t>nombre de tu puesto</w:t>
      </w:r>
      <w:r w:rsidRPr="00BA6608">
        <w:rPr>
          <w:color w:val="000000"/>
          <w:sz w:val="20"/>
          <w:szCs w:val="20"/>
        </w:rPr>
        <w:t xml:space="preserve">, perteneciente al grupo profesional de </w:t>
      </w:r>
      <w:r w:rsidR="004D1F8B" w:rsidRPr="004D1F8B">
        <w:rPr>
          <w:color w:val="808080" w:themeColor="background1" w:themeShade="80"/>
          <w:sz w:val="20"/>
          <w:szCs w:val="20"/>
        </w:rPr>
        <w:t xml:space="preserve">nombre de tu grupo profesional </w:t>
      </w:r>
      <w:r w:rsidRPr="00BA6608">
        <w:rPr>
          <w:color w:val="000000"/>
          <w:sz w:val="20"/>
          <w:szCs w:val="20"/>
        </w:rPr>
        <w:t xml:space="preserve">y antigüedad en su empresa </w:t>
      </w:r>
      <w:r w:rsidR="004D1F8B">
        <w:rPr>
          <w:color w:val="000000"/>
          <w:sz w:val="20"/>
          <w:szCs w:val="20"/>
        </w:rPr>
        <w:t xml:space="preserve">desde el </w:t>
      </w:r>
      <w:r w:rsidR="004D1F8B" w:rsidRPr="004D1F8B">
        <w:rPr>
          <w:color w:val="808080" w:themeColor="background1" w:themeShade="80"/>
          <w:sz w:val="20"/>
          <w:szCs w:val="20"/>
        </w:rPr>
        <w:t>día que empezaste a trabajar en la empresa</w:t>
      </w:r>
      <w:r w:rsidRPr="00BA6608">
        <w:rPr>
          <w:color w:val="000000"/>
          <w:sz w:val="20"/>
          <w:szCs w:val="20"/>
        </w:rPr>
        <w:t>, me dirijo a usted para solicitar con la debida antelación una excedencia voluntaria, de conformidad con lo dispuesto en el artículo 46.2 del Estatuto de los Trabajadores.</w:t>
      </w:r>
    </w:p>
    <w:p w14:paraId="59672685" w14:textId="77777777" w:rsidR="00D1062A" w:rsidRPr="00BA6608" w:rsidRDefault="009E5CB9" w:rsidP="00BA6608">
      <w:pPr>
        <w:spacing w:before="240" w:after="240" w:line="240" w:lineRule="auto"/>
        <w:jc w:val="both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t xml:space="preserve">En efecto, considero que concurren los requisitos exigibles de acuerdo a la normativa aplicable y que, por tanto, me encuentro legitimada para solicitar esta excedencia, la cual me resulta conveniente y oportuna, por </w:t>
      </w:r>
      <w:r w:rsidR="00BA6608" w:rsidRPr="00BA6608">
        <w:rPr>
          <w:color w:val="000000"/>
          <w:sz w:val="20"/>
          <w:szCs w:val="20"/>
        </w:rPr>
        <w:t>el</w:t>
      </w:r>
      <w:r w:rsidRPr="00BA6608">
        <w:rPr>
          <w:color w:val="000000"/>
          <w:sz w:val="20"/>
          <w:szCs w:val="20"/>
        </w:rPr>
        <w:t xml:space="preserve"> siguiente motivo:</w:t>
      </w:r>
    </w:p>
    <w:p w14:paraId="653DB506" w14:textId="77777777" w:rsidR="00D1062A" w:rsidRPr="00BA6608" w:rsidRDefault="00BA6608" w:rsidP="00BA6608">
      <w:pPr>
        <w:spacing w:before="240" w:after="240" w:line="240" w:lineRule="auto"/>
        <w:ind w:left="450"/>
        <w:jc w:val="both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t>R</w:t>
      </w:r>
      <w:r w:rsidR="009E5CB9" w:rsidRPr="00BA6608">
        <w:rPr>
          <w:color w:val="000000"/>
          <w:sz w:val="20"/>
          <w:szCs w:val="20"/>
        </w:rPr>
        <w:t>ealizar un viaje</w:t>
      </w:r>
      <w:r w:rsidR="00076DD1">
        <w:rPr>
          <w:color w:val="000000"/>
          <w:sz w:val="20"/>
          <w:szCs w:val="20"/>
        </w:rPr>
        <w:t xml:space="preserve"> de larga duración</w:t>
      </w:r>
    </w:p>
    <w:p w14:paraId="0B5698ED" w14:textId="6B1A26E0" w:rsidR="00D1062A" w:rsidRPr="00BA6608" w:rsidRDefault="009E5CB9" w:rsidP="00BA6608">
      <w:pPr>
        <w:spacing w:before="240" w:after="240" w:line="240" w:lineRule="auto"/>
        <w:jc w:val="both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t xml:space="preserve">Por tanto, </w:t>
      </w:r>
      <w:r w:rsidRPr="00BA6608">
        <w:rPr>
          <w:b/>
          <w:bCs/>
          <w:color w:val="000000"/>
          <w:sz w:val="20"/>
          <w:szCs w:val="20"/>
        </w:rPr>
        <w:t>solicito mi paso a situación de excedencia voluntaria</w:t>
      </w:r>
      <w:r w:rsidR="00840BFD">
        <w:rPr>
          <w:b/>
          <w:bCs/>
          <w:color w:val="000000"/>
          <w:sz w:val="20"/>
          <w:szCs w:val="20"/>
        </w:rPr>
        <w:t xml:space="preserve"> desde el día </w:t>
      </w:r>
      <w:r w:rsidR="004D1F8B" w:rsidRPr="004D1F8B">
        <w:rPr>
          <w:b/>
          <w:bCs/>
          <w:color w:val="808080" w:themeColor="background1" w:themeShade="80"/>
          <w:sz w:val="20"/>
          <w:szCs w:val="20"/>
        </w:rPr>
        <w:t xml:space="preserve">fecha a partir de la cual comienza tu excedencia </w:t>
      </w:r>
      <w:r w:rsidRPr="00BA6608">
        <w:rPr>
          <w:color w:val="000000"/>
          <w:sz w:val="20"/>
          <w:szCs w:val="20"/>
        </w:rPr>
        <w:t xml:space="preserve">con una duración indeterminada, que no será en ningún caso inferior a cuatro meses ni superior a </w:t>
      </w:r>
      <w:r w:rsidR="00076DD1">
        <w:rPr>
          <w:color w:val="000000"/>
          <w:sz w:val="20"/>
          <w:szCs w:val="20"/>
        </w:rPr>
        <w:t>tres</w:t>
      </w:r>
      <w:r w:rsidRPr="00BA6608">
        <w:rPr>
          <w:color w:val="000000"/>
          <w:sz w:val="20"/>
          <w:szCs w:val="20"/>
        </w:rPr>
        <w:t xml:space="preserve"> años, de acuerdo a lo dispuesto en el Estatuto de los Trabajadores. Durante dicho período, podré solicitar, con la debida antelación, mi derecho preferente al reingreso en las vacantes de igual o similar categoría a la mía que hubiera o se produjeran en la empresa, lo cual dará por finalizada la excedencia voluntaria.</w:t>
      </w:r>
    </w:p>
    <w:p w14:paraId="1435653C" w14:textId="77777777" w:rsidR="00D1062A" w:rsidRPr="00BA6608" w:rsidRDefault="009E5CB9" w:rsidP="00BA6608">
      <w:pPr>
        <w:spacing w:before="240" w:after="240" w:line="240" w:lineRule="auto"/>
        <w:jc w:val="both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t>Quedo a su disposición para ayudarle a realizar los cambios que entienda convenientes para el normal funcionamiento de la empresa durante mi excedencia voluntaria.</w:t>
      </w:r>
    </w:p>
    <w:p w14:paraId="5F797DEB" w14:textId="77777777" w:rsidR="00D1062A" w:rsidRPr="00BA6608" w:rsidRDefault="009E5CB9" w:rsidP="00BA6608">
      <w:pPr>
        <w:spacing w:before="240" w:after="240" w:line="240" w:lineRule="auto"/>
        <w:rPr>
          <w:sz w:val="20"/>
          <w:szCs w:val="20"/>
        </w:rPr>
      </w:pPr>
      <w:r w:rsidRPr="00BA6608">
        <w:rPr>
          <w:color w:val="000000"/>
          <w:sz w:val="20"/>
          <w:szCs w:val="20"/>
        </w:rPr>
        <w:t>Agradeciendo su atención, quedo a la espera de su respuesta.</w:t>
      </w:r>
      <w:r w:rsidRPr="00BA6608">
        <w:rPr>
          <w:color w:val="000000"/>
          <w:sz w:val="20"/>
          <w:szCs w:val="20"/>
        </w:rPr>
        <w:br/>
      </w:r>
      <w:r w:rsidRPr="00BA6608">
        <w:rPr>
          <w:color w:val="000000"/>
          <w:sz w:val="20"/>
          <w:szCs w:val="20"/>
        </w:rPr>
        <w:br/>
        <w:t>Le saluda atentamente,</w:t>
      </w:r>
    </w:p>
    <w:p w14:paraId="52E09961" w14:textId="0D737DE6" w:rsidR="00D1062A" w:rsidRPr="00BA6608" w:rsidRDefault="009E5CB9">
      <w:pPr>
        <w:spacing w:before="240" w:after="240" w:line="240" w:lineRule="auto"/>
        <w:rPr>
          <w:sz w:val="20"/>
          <w:szCs w:val="20"/>
        </w:rPr>
      </w:pPr>
      <w:r w:rsidRPr="00BA6608">
        <w:rPr>
          <w:b/>
          <w:bCs/>
          <w:color w:val="000000"/>
          <w:sz w:val="20"/>
          <w:szCs w:val="20"/>
        </w:rPr>
        <w:br/>
      </w:r>
      <w:bookmarkStart w:id="0" w:name="_GoBack"/>
      <w:bookmarkEnd w:id="0"/>
      <w:r w:rsidRPr="00BA6608">
        <w:rPr>
          <w:b/>
          <w:bCs/>
          <w:color w:val="000000"/>
          <w:sz w:val="20"/>
          <w:szCs w:val="20"/>
        </w:rPr>
        <w:br/>
      </w:r>
      <w:r w:rsidRPr="00BA6608">
        <w:rPr>
          <w:b/>
          <w:bCs/>
          <w:color w:val="000000"/>
          <w:sz w:val="20"/>
          <w:szCs w:val="20"/>
        </w:rPr>
        <w:br/>
        <w:t>.....................................................</w:t>
      </w:r>
      <w:r w:rsidRPr="00BA6608">
        <w:rPr>
          <w:b/>
          <w:bCs/>
          <w:color w:val="000000"/>
          <w:sz w:val="20"/>
          <w:szCs w:val="20"/>
        </w:rPr>
        <w:br/>
        <w:t xml:space="preserve">Fdo.: </w:t>
      </w:r>
      <w:r w:rsidR="004D1F8B" w:rsidRPr="004D1F8B">
        <w:rPr>
          <w:b/>
          <w:bCs/>
          <w:color w:val="808080" w:themeColor="background1" w:themeShade="80"/>
          <w:sz w:val="20"/>
          <w:szCs w:val="20"/>
        </w:rPr>
        <w:t>Tu nombre</w:t>
      </w:r>
    </w:p>
    <w:p w14:paraId="0D69057E" w14:textId="10B41227" w:rsidR="00D1062A" w:rsidRPr="00BA6608" w:rsidRDefault="009E5CB9">
      <w:pPr>
        <w:spacing w:before="240" w:after="240" w:line="240" w:lineRule="auto"/>
        <w:rPr>
          <w:sz w:val="20"/>
          <w:szCs w:val="20"/>
        </w:rPr>
      </w:pPr>
      <w:r w:rsidRPr="00BA6608">
        <w:rPr>
          <w:b/>
          <w:bCs/>
          <w:color w:val="000000"/>
          <w:sz w:val="20"/>
          <w:szCs w:val="20"/>
        </w:rPr>
        <w:br/>
      </w:r>
      <w:r w:rsidRPr="00BA6608">
        <w:rPr>
          <w:b/>
          <w:bCs/>
          <w:color w:val="000000"/>
          <w:sz w:val="20"/>
          <w:szCs w:val="20"/>
        </w:rPr>
        <w:br/>
      </w:r>
      <w:r w:rsidRPr="00BA6608">
        <w:rPr>
          <w:b/>
          <w:bCs/>
          <w:color w:val="000000"/>
          <w:sz w:val="20"/>
          <w:szCs w:val="20"/>
        </w:rPr>
        <w:br/>
        <w:t>.....................................................</w:t>
      </w:r>
      <w:r w:rsidRPr="00BA6608">
        <w:rPr>
          <w:b/>
          <w:bCs/>
          <w:color w:val="000000"/>
          <w:sz w:val="20"/>
          <w:szCs w:val="20"/>
        </w:rPr>
        <w:br/>
      </w:r>
      <w:r w:rsidR="004D1F8B" w:rsidRPr="004D1F8B">
        <w:rPr>
          <w:b/>
          <w:bCs/>
          <w:color w:val="808080" w:themeColor="background1" w:themeShade="80"/>
          <w:sz w:val="20"/>
          <w:szCs w:val="20"/>
        </w:rPr>
        <w:t>Nombre de la persona a la que va dirigida la carta</w:t>
      </w:r>
    </w:p>
    <w:p w14:paraId="110471CB" w14:textId="77777777" w:rsidR="00D1062A" w:rsidRPr="00BA6608" w:rsidRDefault="009E5CB9">
      <w:pPr>
        <w:spacing w:before="240" w:after="240" w:line="240" w:lineRule="auto"/>
        <w:rPr>
          <w:sz w:val="20"/>
          <w:szCs w:val="20"/>
        </w:rPr>
      </w:pPr>
      <w:r w:rsidRPr="00BA6608">
        <w:rPr>
          <w:b/>
          <w:bCs/>
          <w:color w:val="000000"/>
          <w:sz w:val="20"/>
          <w:szCs w:val="20"/>
        </w:rPr>
        <w:t>RECIBÍ el:</w:t>
      </w:r>
      <w:r w:rsidR="00BA6608">
        <w:rPr>
          <w:b/>
          <w:bCs/>
          <w:color w:val="000000"/>
          <w:sz w:val="20"/>
          <w:szCs w:val="20"/>
        </w:rPr>
        <w:t xml:space="preserve"> </w:t>
      </w:r>
      <w:r w:rsidRPr="00BA6608">
        <w:rPr>
          <w:b/>
          <w:bCs/>
          <w:color w:val="000000"/>
          <w:sz w:val="20"/>
          <w:szCs w:val="20"/>
        </w:rPr>
        <w:t>........./........./...................</w:t>
      </w:r>
    </w:p>
    <w:sectPr w:rsidR="00D1062A" w:rsidRPr="00BA6608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23D9" w14:textId="77777777" w:rsidR="00506EC3" w:rsidRDefault="00506EC3" w:rsidP="009E5CB9">
      <w:pPr>
        <w:spacing w:after="0" w:line="240" w:lineRule="auto"/>
      </w:pPr>
      <w:r>
        <w:separator/>
      </w:r>
    </w:p>
  </w:endnote>
  <w:endnote w:type="continuationSeparator" w:id="0">
    <w:p w14:paraId="72454151" w14:textId="77777777" w:rsidR="00506EC3" w:rsidRDefault="00506EC3" w:rsidP="009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2E7A0" w14:textId="77777777" w:rsidR="00506EC3" w:rsidRDefault="00506EC3" w:rsidP="009E5CB9">
      <w:pPr>
        <w:spacing w:after="0" w:line="240" w:lineRule="auto"/>
      </w:pPr>
      <w:r>
        <w:separator/>
      </w:r>
    </w:p>
  </w:footnote>
  <w:footnote w:type="continuationSeparator" w:id="0">
    <w:p w14:paraId="098B3690" w14:textId="77777777" w:rsidR="00506EC3" w:rsidRDefault="00506EC3" w:rsidP="009E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71BF"/>
    <w:multiLevelType w:val="hybridMultilevel"/>
    <w:tmpl w:val="09821C0E"/>
    <w:lvl w:ilvl="0" w:tplc="30068489">
      <w:start w:val="1"/>
      <w:numFmt w:val="decimal"/>
      <w:lvlText w:val="%1."/>
      <w:lvlJc w:val="left"/>
      <w:pPr>
        <w:ind w:left="720" w:hanging="360"/>
      </w:pPr>
    </w:lvl>
    <w:lvl w:ilvl="1" w:tplc="30068489" w:tentative="1">
      <w:start w:val="1"/>
      <w:numFmt w:val="lowerLetter"/>
      <w:lvlText w:val="%2."/>
      <w:lvlJc w:val="left"/>
      <w:pPr>
        <w:ind w:left="1440" w:hanging="360"/>
      </w:pPr>
    </w:lvl>
    <w:lvl w:ilvl="2" w:tplc="30068489" w:tentative="1">
      <w:start w:val="1"/>
      <w:numFmt w:val="lowerRoman"/>
      <w:lvlText w:val="%3."/>
      <w:lvlJc w:val="right"/>
      <w:pPr>
        <w:ind w:left="2160" w:hanging="180"/>
      </w:pPr>
    </w:lvl>
    <w:lvl w:ilvl="3" w:tplc="30068489" w:tentative="1">
      <w:start w:val="1"/>
      <w:numFmt w:val="decimal"/>
      <w:lvlText w:val="%4."/>
      <w:lvlJc w:val="left"/>
      <w:pPr>
        <w:ind w:left="2880" w:hanging="360"/>
      </w:pPr>
    </w:lvl>
    <w:lvl w:ilvl="4" w:tplc="30068489" w:tentative="1">
      <w:start w:val="1"/>
      <w:numFmt w:val="lowerLetter"/>
      <w:lvlText w:val="%5."/>
      <w:lvlJc w:val="left"/>
      <w:pPr>
        <w:ind w:left="3600" w:hanging="360"/>
      </w:pPr>
    </w:lvl>
    <w:lvl w:ilvl="5" w:tplc="30068489" w:tentative="1">
      <w:start w:val="1"/>
      <w:numFmt w:val="lowerRoman"/>
      <w:lvlText w:val="%6."/>
      <w:lvlJc w:val="right"/>
      <w:pPr>
        <w:ind w:left="4320" w:hanging="180"/>
      </w:pPr>
    </w:lvl>
    <w:lvl w:ilvl="6" w:tplc="30068489" w:tentative="1">
      <w:start w:val="1"/>
      <w:numFmt w:val="decimal"/>
      <w:lvlText w:val="%7."/>
      <w:lvlJc w:val="left"/>
      <w:pPr>
        <w:ind w:left="5040" w:hanging="360"/>
      </w:pPr>
    </w:lvl>
    <w:lvl w:ilvl="7" w:tplc="30068489" w:tentative="1">
      <w:start w:val="1"/>
      <w:numFmt w:val="lowerLetter"/>
      <w:lvlText w:val="%8."/>
      <w:lvlJc w:val="left"/>
      <w:pPr>
        <w:ind w:left="5760" w:hanging="360"/>
      </w:pPr>
    </w:lvl>
    <w:lvl w:ilvl="8" w:tplc="300684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8178A7"/>
    <w:multiLevelType w:val="hybridMultilevel"/>
    <w:tmpl w:val="EB080EBC"/>
    <w:lvl w:ilvl="0" w:tplc="3890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4B45"/>
    <w:rsid w:val="00065F9C"/>
    <w:rsid w:val="00076DD1"/>
    <w:rsid w:val="000F6147"/>
    <w:rsid w:val="00112029"/>
    <w:rsid w:val="00121F66"/>
    <w:rsid w:val="00135412"/>
    <w:rsid w:val="00361FF4"/>
    <w:rsid w:val="003B5299"/>
    <w:rsid w:val="00493A0C"/>
    <w:rsid w:val="004D1F8B"/>
    <w:rsid w:val="004D6B48"/>
    <w:rsid w:val="00506EC3"/>
    <w:rsid w:val="00531A4E"/>
    <w:rsid w:val="00535F5A"/>
    <w:rsid w:val="00555F58"/>
    <w:rsid w:val="005F0138"/>
    <w:rsid w:val="006E6663"/>
    <w:rsid w:val="00840BFD"/>
    <w:rsid w:val="008B3AC2"/>
    <w:rsid w:val="008E158D"/>
    <w:rsid w:val="008F680D"/>
    <w:rsid w:val="009E5CB9"/>
    <w:rsid w:val="00AB0C2E"/>
    <w:rsid w:val="00AC197E"/>
    <w:rsid w:val="00B21D59"/>
    <w:rsid w:val="00BA6608"/>
    <w:rsid w:val="00BD419F"/>
    <w:rsid w:val="00D1062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6ACC"/>
  <w15:docId w15:val="{41A6FEDA-2328-4CAA-BA15-E4DA64D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A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608"/>
  </w:style>
  <w:style w:type="paragraph" w:styleId="Piedepgina">
    <w:name w:val="footer"/>
    <w:basedOn w:val="Normal"/>
    <w:link w:val="PiedepginaCar"/>
    <w:uiPriority w:val="99"/>
    <w:unhideWhenUsed/>
    <w:rsid w:val="00BA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228D-DCF2-F147-BCAC-8CB9A27F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Usuario de Microsoft Office</cp:lastModifiedBy>
  <cp:revision>2</cp:revision>
  <cp:lastPrinted>2018-06-13T07:36:00Z</cp:lastPrinted>
  <dcterms:created xsi:type="dcterms:W3CDTF">2018-07-11T18:58:00Z</dcterms:created>
  <dcterms:modified xsi:type="dcterms:W3CDTF">2018-07-11T18:58:00Z</dcterms:modified>
</cp:coreProperties>
</file>